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1F6B">
      <w:pPr>
        <w:rPr>
          <w:sz w:val="22"/>
          <w:szCs w:val="22"/>
          <w:u w:val="single"/>
        </w:rPr>
      </w:pPr>
    </w:p>
    <w:p w:rsidR="00000000" w:rsidRDefault="00761F6B">
      <w:pPr>
        <w:jc w:val="both"/>
        <w:rPr>
          <w:b/>
          <w:bCs/>
          <w:sz w:val="22"/>
          <w:szCs w:val="22"/>
          <w:u w:val="single"/>
        </w:rPr>
      </w:pPr>
    </w:p>
    <w:p w:rsidR="00000000" w:rsidRDefault="00761F6B">
      <w:pPr>
        <w:pStyle w:val="Corpodeltesto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Domanda di partecipazione alla selezione pubblica per  esami per la formazione di una graduatoria per assunzioni a tempo determinato  di “Istruttori di P.M. - Agenti– Cat. C – </w:t>
      </w:r>
    </w:p>
    <w:p w:rsidR="00000000" w:rsidRDefault="00761F6B">
      <w:pPr>
        <w:suppressLineNumbers/>
        <w:ind w:left="5664" w:firstLine="708"/>
        <w:jc w:val="both"/>
        <w:rPr>
          <w:sz w:val="22"/>
          <w:szCs w:val="22"/>
        </w:rPr>
      </w:pPr>
    </w:p>
    <w:p w:rsidR="00000000" w:rsidRDefault="00761F6B">
      <w:pPr>
        <w:suppressLineNumbers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Comune di Comacchio</w:t>
      </w:r>
    </w:p>
    <w:p w:rsidR="00000000" w:rsidRDefault="00761F6B">
      <w:pPr>
        <w:suppressLineNumbers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Ufficio Personale - </w:t>
      </w:r>
    </w:p>
    <w:p w:rsidR="00000000" w:rsidRDefault="00761F6B">
      <w:pPr>
        <w:suppressLineNumbers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Piazza Folegatti, 15</w:t>
      </w:r>
    </w:p>
    <w:p w:rsidR="00000000" w:rsidRDefault="00761F6B">
      <w:pPr>
        <w:pStyle w:val="Corpodeltesto21"/>
        <w:widowControl/>
        <w:ind w:left="5664" w:firstLine="708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44022 COM</w:t>
      </w:r>
      <w:r>
        <w:rPr>
          <w:b w:val="0"/>
          <w:bCs w:val="0"/>
          <w:sz w:val="22"/>
          <w:szCs w:val="22"/>
        </w:rPr>
        <w:t>ACCHIO (FE)</w:t>
      </w:r>
    </w:p>
    <w:p w:rsidR="00000000" w:rsidRDefault="00761F6B">
      <w:pPr>
        <w:suppressLineNumbers/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……………………………………………………………………..… </w:t>
      </w:r>
    </w:p>
    <w:p w:rsidR="00000000" w:rsidRDefault="00761F6B">
      <w:pPr>
        <w:suppressLineNumbers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(cognome e nome)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nato/a  …………………………………………………… prov. (……), il …………………….……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residente in via ………………………………………………………, n. ………, CAP ……………,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località ………………………………………………….……, prov. (……)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n. telefonico ……</w:t>
      </w:r>
      <w:r>
        <w:rPr>
          <w:sz w:val="22"/>
          <w:szCs w:val="22"/>
        </w:rPr>
        <w:t>……………………………… ; indirizzo e-mail ….....................................……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Codice Fiscale n. ……………………………………………………………………………….…….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recapito presso il quale deve essere fatta  qualsiasi comunicazione relativa al concorso</w:t>
      </w:r>
      <w:r>
        <w:rPr>
          <w:sz w:val="22"/>
          <w:szCs w:val="22"/>
        </w:rPr>
        <w:t>: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cognome e nome ……………………………………………………………</w:t>
      </w:r>
      <w:r>
        <w:rPr>
          <w:sz w:val="22"/>
          <w:szCs w:val="22"/>
        </w:rPr>
        <w:t>………………………..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via …………………………………………………………………, n. …………, CAP ……………,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località …………………………………………………………………………………, prov. (……)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n. telefonico …………………………………..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………………………………………….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l’impegno di far conoscere tempestivamente le successive ed eventuali </w:t>
      </w:r>
      <w:r>
        <w:rPr>
          <w:sz w:val="22"/>
          <w:szCs w:val="22"/>
        </w:rPr>
        <w:t xml:space="preserve">variazioni dello stesso. </w:t>
      </w:r>
    </w:p>
    <w:p w:rsidR="00000000" w:rsidRDefault="00761F6B">
      <w:pPr>
        <w:suppressLineNumbers/>
        <w:ind w:firstLine="6"/>
        <w:jc w:val="both"/>
        <w:rPr>
          <w:sz w:val="22"/>
          <w:szCs w:val="22"/>
        </w:rPr>
      </w:pPr>
    </w:p>
    <w:p w:rsidR="00000000" w:rsidRDefault="00761F6B">
      <w:pPr>
        <w:pStyle w:val="Titolo1"/>
        <w:suppressLineNumbers/>
      </w:pPr>
      <w:r>
        <w:rPr>
          <w:rFonts w:ascii="Times New Roman" w:hAnsi="Times New Roman" w:cs="Times New Roman"/>
          <w:b/>
          <w:sz w:val="22"/>
          <w:szCs w:val="22"/>
        </w:rPr>
        <w:t>C H I E D E</w:t>
      </w:r>
    </w:p>
    <w:p w:rsidR="00000000" w:rsidRDefault="00761F6B">
      <w:pPr>
        <w:suppressLineNumbers/>
        <w:jc w:val="center"/>
      </w:pPr>
    </w:p>
    <w:p w:rsidR="00000000" w:rsidRDefault="00761F6B">
      <w:pPr>
        <w:rPr>
          <w:sz w:val="22"/>
          <w:szCs w:val="22"/>
        </w:rPr>
      </w:pPr>
      <w:r>
        <w:rPr>
          <w:sz w:val="22"/>
          <w:szCs w:val="22"/>
        </w:rPr>
        <w:t>di essere ammesso/a  a partecipare alla selezione pubblica</w:t>
      </w:r>
      <w:r>
        <w:rPr>
          <w:b/>
          <w:bCs/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per esami, per la formazione di una graduatoria per assunzioni a tempo determinato di: </w:t>
      </w:r>
      <w:r>
        <w:rPr>
          <w:b/>
          <w:bCs/>
          <w:sz w:val="22"/>
          <w:szCs w:val="22"/>
        </w:rPr>
        <w:t xml:space="preserve"> “ISTRUTTORI DI P.M. - AGENTI  – CAT. C  - .</w:t>
      </w:r>
    </w:p>
    <w:p w:rsidR="00000000" w:rsidRDefault="00761F6B">
      <w:pPr>
        <w:rPr>
          <w:sz w:val="22"/>
          <w:szCs w:val="22"/>
        </w:rPr>
      </w:pPr>
    </w:p>
    <w:p w:rsidR="00000000" w:rsidRDefault="00761F6B">
      <w:r>
        <w:rPr>
          <w:sz w:val="22"/>
          <w:szCs w:val="22"/>
        </w:rPr>
        <w:tab/>
        <w:t>A tal fine, sotto la pr</w:t>
      </w:r>
      <w:r>
        <w:rPr>
          <w:sz w:val="22"/>
          <w:szCs w:val="22"/>
        </w:rPr>
        <w:t>opria responsabilità, consapevole delle sanzioni penali di cui all’art. 76 del D.P.R. 445/2000 in caso di false dichiarazioni, dichiara quanto segue (barrare con una X ciò che interessa  e completare ove necessario):</w:t>
      </w: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in possesso del seguente dipl</w:t>
      </w:r>
      <w:r>
        <w:t>oma di maturità: ……………………………………………………………………………………………….……</w:t>
      </w:r>
    </w:p>
    <w:p w:rsidR="00000000" w:rsidRDefault="00761F6B">
      <w:pPr>
        <w:pStyle w:val="BodyTextIndent2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 data ………………………….., con la votazione di .……………………………,  presso l’Istituto  ………………………………………………………………………………..;</w:t>
      </w:r>
    </w:p>
    <w:p w:rsidR="00000000" w:rsidRDefault="00761F6B">
      <w:pPr>
        <w:pStyle w:val="BodyText2"/>
        <w:widowControl/>
        <w:ind w:firstLine="6"/>
        <w:jc w:val="both"/>
        <w:rPr>
          <w:rFonts w:cs="Times New Roman"/>
          <w:b w:val="0"/>
        </w:rPr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in possesso della patente di guida categoria B conseguita in data _</w:t>
      </w:r>
      <w:r>
        <w:t>_____________;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center"/>
      </w:pPr>
      <w:r>
        <w:t>- 1 -</w:t>
      </w: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lastRenderedPageBreak/>
        <w:t>di essere in possesso della patente di guida categoria “A” – “A3” senza limitazioni; oppure “A2” conseguita sino al 18.01.2013; oppure: “A2” conseguita a decorrere dal 19.01.2013 unicamente per quei candidati che alla suddetta d</w:t>
      </w:r>
      <w:r>
        <w:t>ata (entrata in vigore della nuova disciplina del Codice della Strada in materia di conseguimento di patenti ed età anagrafiche), avessero un’età anagrafica inferiore a 24 anni prevista per il conseguimento diretto della patente “A” senza limitazioni. Nell</w:t>
      </w:r>
      <w:r>
        <w:t>o specifico e a tal fine, saranno ritenute valide per la partecipazione al Concorso, in quanto equipollenti alla nuova patente “A” senza limitazioni, ai sensi della Circolare Prot. 1403/16.01.2013 Class. 08.03 del Ministero delle infrastrutture e dei Trasp</w:t>
      </w:r>
      <w:r>
        <w:t>orti – Dipartimento per i trasporti la navigazione ed i sistemi informativi e statistici – Direzione Generale Motorizzazione – Divisione 5, le patenti di categoria “A” con accesso diretto o con accesso graduale” (A2) conseguite sino al 18.01.2013, automati</w:t>
      </w:r>
      <w:r>
        <w:t xml:space="preserve">camente abilitanti alla conduzione di motocicli di qualsiasi cilindrata e potenza, decorsi 2 anni dal conseguimento, senza necessità di ulteriori esami. Saranno altresì ritenute valide per l’accesso, le nuove patenti conseguite a decorrere dal 19.01.2013, </w:t>
      </w:r>
      <w:r>
        <w:t>di categoria: “A” senza limitazioni, conseguite in via diretta e abilitanti da subito alla conduzione di motocicli di qualsiasi cilindrata e potenza e “A2” – unicamente per i candidati che alla suddetta data (19.01.2013), avessero un’età anagrafica inferio</w:t>
      </w:r>
      <w:r>
        <w:t>re a 24 anni prevista dalla nuova normativa per il conseguimento diretto della patente “A” senza limitazioni – in quanto abilitanti alla conduzione di motocicli di qualsiasi cilindrata e potenza, decorsi 2 anni dal conseguimento, previo superamento di prov</w:t>
      </w:r>
      <w:r>
        <w:t>a pratica di guida su specifico veicolo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ind w:left="360"/>
        <w:jc w:val="both"/>
      </w:pPr>
      <w:r>
        <w:t>patente A : _____________  conseguita in data __________________;</w:t>
      </w:r>
    </w:p>
    <w:p w:rsidR="00000000" w:rsidRDefault="00761F6B">
      <w:pPr>
        <w:pStyle w:val="BodyText2"/>
        <w:widowControl/>
        <w:ind w:firstLine="6"/>
        <w:jc w:val="both"/>
        <w:rPr>
          <w:rFonts w:cs="Times New Roman"/>
          <w:b w:val="0"/>
        </w:rPr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aver prestato servizio presso il Comune di Comacchio in qualità di Istruttore di P.M. Agente nei seguenti periodi: ______________________________</w:t>
      </w:r>
      <w:r>
        <w:t>___________________________________;</w:t>
      </w:r>
    </w:p>
    <w:p w:rsidR="00000000" w:rsidRDefault="00761F6B">
      <w:pPr>
        <w:tabs>
          <w:tab w:val="left" w:pos="360"/>
        </w:tabs>
        <w:ind w:left="360" w:hanging="360"/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in possesso della cittadinanza italiana;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godere dei diritti civili e politici e di essere iscritto nelle liste elettorali del Comune di ____________________________;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non aver subito condanna a pena de</w:t>
      </w:r>
      <w:r>
        <w:t>tentiva per delitto non colposo e non essere stato sottoposto a misura di prevenzione;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non essere stato espulso dalle Forze Armate o dai Corpi militarmente organizzati o destituito dai pubblici uffici;</w:t>
      </w:r>
    </w:p>
    <w:p w:rsidR="00000000" w:rsidRDefault="00761F6B">
      <w:pPr>
        <w:tabs>
          <w:tab w:val="left" w:pos="360"/>
        </w:tabs>
        <w:ind w:left="360" w:hanging="360"/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in possesso dei requisiti di cui all’ar</w:t>
      </w:r>
      <w:r>
        <w:t>t. 5, comma 2°, Legge 07.03.1986 n. 65 per il conferimento della qualifica di Agente di Pubblica Sicurezza;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idoneo psico-fisicamente alla specifica mansione;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tabs>
          <w:tab w:val="left" w:pos="360"/>
        </w:tabs>
        <w:jc w:val="center"/>
      </w:pPr>
      <w:r>
        <w:t>- 2 -</w:t>
      </w: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lastRenderedPageBreak/>
        <w:t>di aver preso visione dei requisiti fisico funzionali di cui alla Direttiv</w:t>
      </w:r>
      <w:r>
        <w:t>a Regionale approvata con deliberazione di Giunta Regionale dell’Emilia Romagna n. 278 del 14.02.2005 (Allegato 2 al presente bando), necessari per l’accesso al ruolo di Istruttore di P.M. e di essere a conoscenza che il loro possesso verrà accertato prima</w:t>
      </w:r>
      <w:r>
        <w:t xml:space="preserve"> dell’immissione in servizio;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non trovarsi nella condizione di disabile di cui alla legge n. 68/99 (art. 3, comma 4);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nella seguente posizione nei riguardi degli obblighi militari (per i soli candidati di sesso maschile): ___________________</w:t>
      </w:r>
      <w:r>
        <w:t>_________________________________________;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non essere stato riconosciuto “obiettore di coscienza” ai sensi della L. 230/1998, o dichiarazione di rinuncia allo status di cui all’art. 636 della medesima normativa;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di essere in possesso dei seguenti titoli </w:t>
      </w:r>
      <w:r>
        <w:t>di precedenza o preferenza, di cui all’allegato 1 del presente bando: _____________;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a conoscenza dell’uso delle apparecchiature informatiche più diffuse;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essere a conoscenza della seguente lingua straniera ___________(inglese, francese, ted</w:t>
      </w:r>
      <w:r>
        <w:t>esco);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di accettare incondizionatamente  tutte le norme contenute nel bando e nel Regolamento per la disciplina dei concorsi, di cui copia risulta consultabile presso il Servizio Personale;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di dare il consenso al trattamento dei dati personali, ai sensi </w:t>
      </w:r>
      <w:r>
        <w:t>del D.Lgs. n. 196/2003, per l’espletamento della procedura concorsuale e per l’eventuale assunzione;</w:t>
      </w:r>
    </w:p>
    <w:p w:rsidR="00000000" w:rsidRDefault="00761F6B">
      <w:pPr>
        <w:tabs>
          <w:tab w:val="left" w:pos="360"/>
        </w:tabs>
        <w:jc w:val="both"/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accettare, in caso di nomina, tutte le disposizioni che regolano lo stato giuridico ed economico dei dipendenti dell’Amministrazione Comunale di Comacc</w:t>
      </w:r>
      <w:r>
        <w:rPr>
          <w:sz w:val="22"/>
          <w:szCs w:val="22"/>
        </w:rPr>
        <w:t>hio;</w:t>
      </w:r>
    </w:p>
    <w:p w:rsidR="00000000" w:rsidRDefault="00761F6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000000" w:rsidRDefault="00761F6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 dare atto che ai fini dell'esclusione dalla preselezione, dichiaro di aver prestato servizio presso questo Ente nello stesso profilo dei posti oggetto della presente selezione.</w:t>
      </w:r>
    </w:p>
    <w:p w:rsidR="00000000" w:rsidRDefault="00761F6B">
      <w:pPr>
        <w:rPr>
          <w:sz w:val="22"/>
          <w:szCs w:val="22"/>
        </w:rPr>
      </w:pPr>
    </w:p>
    <w:p w:rsidR="00000000" w:rsidRDefault="00761F6B">
      <w:pPr>
        <w:pStyle w:val="Corpodeltesto21"/>
        <w:widowControl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 la firma apposta in calce, si esprime il consenso affinché i dati</w:t>
      </w:r>
      <w:r>
        <w:rPr>
          <w:b w:val="0"/>
          <w:bCs w:val="0"/>
          <w:sz w:val="22"/>
          <w:szCs w:val="22"/>
        </w:rPr>
        <w:t xml:space="preserve"> personali forniti con la presente richiesta possano essere trattati, nel rispetto del D.Lgs. n. 196/2003, per gli adempimenti connessi alla presente selezione.</w:t>
      </w:r>
    </w:p>
    <w:p w:rsidR="00000000" w:rsidRDefault="00761F6B">
      <w:pPr>
        <w:pStyle w:val="Corpodeltesto21"/>
        <w:widowControl/>
        <w:jc w:val="both"/>
        <w:rPr>
          <w:b w:val="0"/>
          <w:bCs w:val="0"/>
          <w:sz w:val="22"/>
          <w:szCs w:val="22"/>
        </w:rPr>
      </w:pPr>
    </w:p>
    <w:p w:rsidR="00000000" w:rsidRDefault="00761F6B">
      <w:pPr>
        <w:pStyle w:val="Corpodeltesto21"/>
        <w:widowControl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</w:t>
      </w:r>
      <w:r>
        <w:rPr>
          <w:b w:val="0"/>
          <w:bCs w:val="0"/>
          <w:sz w:val="22"/>
          <w:szCs w:val="22"/>
        </w:rPr>
        <w:t>.  lì ……………………….</w:t>
      </w:r>
    </w:p>
    <w:p w:rsidR="00000000" w:rsidRDefault="00761F6B">
      <w:pPr>
        <w:pStyle w:val="Corpodeltesto21"/>
        <w:widowControl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b w:val="0"/>
          <w:bCs w:val="0"/>
          <w:sz w:val="22"/>
          <w:szCs w:val="22"/>
        </w:rPr>
        <w:t>In fed</w:t>
      </w:r>
      <w:r>
        <w:rPr>
          <w:b w:val="0"/>
          <w:bCs w:val="0"/>
          <w:sz w:val="22"/>
          <w:szCs w:val="22"/>
        </w:rPr>
        <w:t>e</w:t>
      </w:r>
    </w:p>
    <w:p w:rsidR="00000000" w:rsidRDefault="00761F6B">
      <w:pPr>
        <w:pStyle w:val="Corpodeltesto21"/>
        <w:widowControl/>
        <w:jc w:val="center"/>
        <w:rPr>
          <w:b w:val="0"/>
          <w:bCs w:val="0"/>
          <w:sz w:val="22"/>
          <w:szCs w:val="22"/>
        </w:rPr>
      </w:pPr>
    </w:p>
    <w:p w:rsidR="00000000" w:rsidRDefault="00761F6B">
      <w:pPr>
        <w:pStyle w:val="Corpodeltesto21"/>
        <w:widowControl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b w:val="0"/>
          <w:bCs w:val="0"/>
          <w:sz w:val="22"/>
          <w:szCs w:val="22"/>
        </w:rPr>
        <w:t>---------------------------------------------------</w:t>
      </w:r>
    </w:p>
    <w:p w:rsidR="00000000" w:rsidRDefault="00761F6B">
      <w:pPr>
        <w:pStyle w:val="Corpodeltesto21"/>
        <w:widowControl/>
        <w:jc w:val="center"/>
        <w:rPr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</w:t>
      </w:r>
      <w:r>
        <w:rPr>
          <w:b w:val="0"/>
          <w:bCs w:val="0"/>
          <w:sz w:val="22"/>
          <w:szCs w:val="22"/>
          <w:lang w:val="de-DE"/>
        </w:rPr>
        <w:t>(firma)</w:t>
      </w:r>
    </w:p>
    <w:p w:rsidR="00000000" w:rsidRDefault="00761F6B">
      <w:pPr>
        <w:pStyle w:val="Corpodeltesto21"/>
        <w:widowControl/>
        <w:jc w:val="both"/>
        <w:rPr>
          <w:sz w:val="22"/>
          <w:szCs w:val="22"/>
          <w:lang w:val="de-DE"/>
        </w:rPr>
      </w:pPr>
    </w:p>
    <w:p w:rsidR="00000000" w:rsidRDefault="00761F6B">
      <w:pPr>
        <w:pStyle w:val="Corpodeltesto21"/>
        <w:widowControl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  <w:lang w:val="de-DE"/>
        </w:rPr>
        <w:t>N.B.</w:t>
      </w:r>
    </w:p>
    <w:p w:rsidR="00000000" w:rsidRDefault="00761F6B">
      <w:pPr>
        <w:pStyle w:val="Corpodeltesto21"/>
        <w:widowControl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Ai sensi dell’art. 39 del DPR 445/00 non è richiesta l’autentica</w:t>
      </w:r>
      <w:r>
        <w:rPr>
          <w:b w:val="0"/>
          <w:bCs w:val="0"/>
          <w:sz w:val="22"/>
          <w:szCs w:val="22"/>
        </w:rPr>
        <w:t>zione della firma.</w:t>
      </w:r>
    </w:p>
    <w:p w:rsidR="00000000" w:rsidRDefault="00761F6B">
      <w:pPr>
        <w:pStyle w:val="Corpodeltesto21"/>
        <w:widowControl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La mancata apposizione della firma è causa di esclusione.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000000" w:rsidRDefault="00761F6B">
      <w:pPr>
        <w:pStyle w:val="Corpodeltesto21"/>
        <w:widowControl/>
        <w:jc w:val="both"/>
        <w:rPr>
          <w:rFonts w:ascii="Courier New" w:hAnsi="Courier New" w:cs="Courier New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La domanda deve essere </w:t>
      </w:r>
      <w:r>
        <w:rPr>
          <w:sz w:val="22"/>
          <w:szCs w:val="22"/>
        </w:rPr>
        <w:t>accompagnata da copia fotostatica di un documento d’identità</w:t>
      </w:r>
      <w:r>
        <w:rPr>
          <w:b w:val="0"/>
          <w:bCs w:val="0"/>
          <w:sz w:val="22"/>
          <w:szCs w:val="22"/>
        </w:rPr>
        <w:t xml:space="preserve"> in corso di validità.</w:t>
      </w:r>
    </w:p>
    <w:p w:rsidR="00000000" w:rsidRDefault="00761F6B">
      <w:pPr>
        <w:jc w:val="both"/>
        <w:rPr>
          <w:rFonts w:ascii="Courier New" w:hAnsi="Courier New" w:cs="Courier New"/>
          <w:sz w:val="22"/>
          <w:szCs w:val="22"/>
        </w:rPr>
      </w:pPr>
    </w:p>
    <w:p w:rsidR="00000000" w:rsidRDefault="00761F6B">
      <w:pPr>
        <w:jc w:val="both"/>
        <w:rPr>
          <w:rFonts w:ascii="Courier New" w:hAnsi="Courier New" w:cs="Courier New"/>
          <w:sz w:val="22"/>
          <w:szCs w:val="22"/>
        </w:rPr>
      </w:pPr>
    </w:p>
    <w:p w:rsidR="00000000" w:rsidRDefault="00761F6B">
      <w:pPr>
        <w:jc w:val="both"/>
        <w:rPr>
          <w:rFonts w:ascii="Courier New" w:hAnsi="Courier New" w:cs="Courier New"/>
          <w:sz w:val="22"/>
          <w:szCs w:val="22"/>
        </w:rPr>
      </w:pPr>
    </w:p>
    <w:p w:rsidR="00761F6B" w:rsidRDefault="00761F6B">
      <w:pPr>
        <w:jc w:val="center"/>
      </w:pPr>
      <w:r>
        <w:rPr>
          <w:rFonts w:ascii="Courier New" w:hAnsi="Courier New" w:cs="Courier New"/>
          <w:sz w:val="22"/>
          <w:szCs w:val="22"/>
        </w:rPr>
        <w:t>- 3 -</w:t>
      </w:r>
    </w:p>
    <w:sectPr w:rsidR="00761F6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843" w:bottom="657" w:left="1150" w:header="709" w:footer="6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6B" w:rsidRDefault="00761F6B">
      <w:r>
        <w:separator/>
      </w:r>
    </w:p>
  </w:endnote>
  <w:endnote w:type="continuationSeparator" w:id="0">
    <w:p w:rsidR="00761F6B" w:rsidRDefault="00761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F6B">
    <w:pPr>
      <w:pStyle w:val="Titolo3"/>
      <w:tabs>
        <w:tab w:val="left" w:pos="626"/>
        <w:tab w:val="center" w:pos="4536"/>
      </w:tabs>
      <w:jc w:val="left"/>
      <w:rPr>
        <w:rFonts w:ascii="Calibri" w:hAnsi="Calibri" w:cs="Calibri"/>
        <w:i w:val="0"/>
        <w:sz w:val="20"/>
        <w:lang w:val="it-IT" w:eastAsia="it-IT"/>
      </w:rPr>
    </w:pPr>
    <w:r>
      <w:pict>
        <v:line id="_x0000_s1025" style="position:absolute;left:0;text-align:left;z-index:-251659264" from="0,5.4pt" to="535.5pt,5.4pt" strokecolor="silver" strokeweight=".26mm">
          <v:stroke color2="#3f3f3f" joinstyle="miter" endcap="square"/>
        </v:line>
      </w:pict>
    </w:r>
  </w:p>
  <w:p w:rsidR="00000000" w:rsidRDefault="00761F6B">
    <w:pPr>
      <w:pStyle w:val="Titolo3"/>
      <w:tabs>
        <w:tab w:val="left" w:pos="626"/>
        <w:tab w:val="center" w:pos="4536"/>
      </w:tabs>
      <w:jc w:val="left"/>
      <w:rPr>
        <w:rFonts w:ascii="Calibri" w:hAnsi="Calibri" w:cs="Calibri"/>
        <w:i w:val="0"/>
        <w:color w:val="999999"/>
        <w:sz w:val="14"/>
        <w:szCs w:val="14"/>
      </w:rPr>
    </w:pPr>
    <w:r>
      <w:rPr>
        <w:rFonts w:ascii="Calibri" w:hAnsi="Calibri" w:cs="Calibri"/>
        <w:b/>
        <w:i w:val="0"/>
        <w:sz w:val="18"/>
        <w:szCs w:val="18"/>
      </w:rPr>
      <w:t>Settore 2 – Affari Generali, Personale, Contenzioso e</w:t>
    </w:r>
    <w:r>
      <w:rPr>
        <w:rFonts w:ascii="Calibri" w:hAnsi="Calibri" w:cs="Calibri"/>
        <w:b/>
        <w:i w:val="0"/>
        <w:sz w:val="18"/>
        <w:szCs w:val="18"/>
      </w:rPr>
      <w:t xml:space="preserve"> Assicurazioni</w:t>
    </w:r>
  </w:p>
  <w:p w:rsidR="00000000" w:rsidRDefault="00761F6B">
    <w:pPr>
      <w:pStyle w:val="Titolo3"/>
      <w:tabs>
        <w:tab w:val="left" w:pos="626"/>
        <w:tab w:val="center" w:pos="4536"/>
      </w:tabs>
      <w:jc w:val="left"/>
    </w:pPr>
    <w:r>
      <w:rPr>
        <w:rFonts w:ascii="Calibri" w:hAnsi="Calibri" w:cs="Calibri"/>
        <w:i w:val="0"/>
        <w:color w:val="999999"/>
        <w:sz w:val="14"/>
        <w:szCs w:val="14"/>
      </w:rPr>
      <w:t>Piazza Folegatti 15 - 44022 Comacchio (FE)</w:t>
    </w:r>
  </w:p>
  <w:p w:rsidR="00000000" w:rsidRDefault="00103A11">
    <w:pPr>
      <w:pStyle w:val="Titolo3"/>
      <w:tabs>
        <w:tab w:val="left" w:pos="626"/>
        <w:tab w:val="center" w:pos="4536"/>
      </w:tabs>
      <w:jc w:val="left"/>
      <w:rPr>
        <w:rFonts w:ascii="Calibri" w:hAnsi="Calibri" w:cs="Calibri"/>
        <w:color w:val="999999"/>
        <w:sz w:val="14"/>
        <w:szCs w:val="14"/>
      </w:rPr>
    </w:pPr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4650740</wp:posOffset>
          </wp:positionH>
          <wp:positionV relativeFrom="paragraph">
            <wp:posOffset>46990</wp:posOffset>
          </wp:positionV>
          <wp:extent cx="1689100" cy="273685"/>
          <wp:effectExtent l="1905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273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F6B">
      <w:rPr>
        <w:rFonts w:ascii="Wingdings" w:eastAsia="Wingdings" w:hAnsi="Wingdings" w:cs="Wingdings"/>
        <w:i w:val="0"/>
        <w:color w:val="999999"/>
        <w:sz w:val="14"/>
        <w:szCs w:val="14"/>
      </w:rPr>
      <w:t></w:t>
    </w:r>
    <w:r w:rsidR="00761F6B">
      <w:rPr>
        <w:rFonts w:ascii="Calibri" w:eastAsia="Calibri" w:hAnsi="Calibri" w:cs="Calibri"/>
        <w:i w:val="0"/>
        <w:color w:val="999999"/>
        <w:sz w:val="14"/>
        <w:szCs w:val="14"/>
      </w:rPr>
      <w:t xml:space="preserve"> </w:t>
    </w:r>
    <w:r w:rsidR="00761F6B">
      <w:rPr>
        <w:rFonts w:ascii="Calibri" w:hAnsi="Calibri" w:cs="Calibri"/>
        <w:i w:val="0"/>
        <w:color w:val="999999"/>
        <w:sz w:val="14"/>
        <w:szCs w:val="14"/>
      </w:rPr>
      <w:t xml:space="preserve">0533/310111    </w:t>
    </w:r>
    <w:r w:rsidR="00761F6B">
      <w:rPr>
        <w:rFonts w:ascii="Wingdings 2" w:hAnsi="Wingdings 2" w:cs="Wingdings 2"/>
        <w:i w:val="0"/>
        <w:color w:val="999999"/>
        <w:sz w:val="14"/>
        <w:szCs w:val="14"/>
      </w:rPr>
      <w:t></w:t>
    </w:r>
    <w:r w:rsidR="00761F6B">
      <w:rPr>
        <w:rFonts w:ascii="Calibri" w:hAnsi="Calibri" w:cs="Calibri"/>
        <w:i w:val="0"/>
        <w:color w:val="999999"/>
        <w:sz w:val="14"/>
        <w:szCs w:val="14"/>
      </w:rPr>
      <w:t xml:space="preserve"> 0533/310269</w:t>
    </w:r>
  </w:p>
  <w:p w:rsidR="00000000" w:rsidRDefault="00761F6B">
    <w:pPr>
      <w:rPr>
        <w:rFonts w:ascii="Calibri" w:hAnsi="Calibri" w:cs="Calibri"/>
        <w:color w:val="999999"/>
        <w:sz w:val="14"/>
        <w:szCs w:val="14"/>
      </w:rPr>
    </w:pPr>
    <w:r>
      <w:rPr>
        <w:rFonts w:ascii="Calibri" w:hAnsi="Calibri" w:cs="Calibri"/>
        <w:color w:val="999999"/>
        <w:sz w:val="14"/>
        <w:szCs w:val="14"/>
      </w:rPr>
      <w:t>P.IVA: 00342190386    C.F.: 82000590388</w:t>
    </w:r>
  </w:p>
  <w:p w:rsidR="00000000" w:rsidRDefault="00761F6B">
    <w:pPr>
      <w:pStyle w:val="Titolo3"/>
      <w:tabs>
        <w:tab w:val="left" w:pos="626"/>
        <w:tab w:val="center" w:pos="4536"/>
      </w:tabs>
      <w:jc w:val="left"/>
      <w:rPr>
        <w:rFonts w:ascii="Calibri" w:hAnsi="Calibri" w:cs="Calibri"/>
        <w:color w:val="999999"/>
        <w:sz w:val="14"/>
        <w:szCs w:val="14"/>
      </w:rPr>
    </w:pPr>
    <w:r>
      <w:rPr>
        <w:rFonts w:ascii="Calibri" w:hAnsi="Calibri" w:cs="Calibri"/>
        <w:i w:val="0"/>
        <w:color w:val="999999"/>
        <w:sz w:val="14"/>
        <w:szCs w:val="14"/>
      </w:rPr>
      <w:t xml:space="preserve">Sito internet: </w:t>
    </w:r>
    <w:hyperlink r:id="rId2" w:history="1">
      <w:r>
        <w:rPr>
          <w:rStyle w:val="Collegamentoipertestuale"/>
          <w:rFonts w:ascii="Calibri" w:hAnsi="Calibri" w:cs="Calibri"/>
          <w:color w:val="999999"/>
          <w:sz w:val="14"/>
          <w:szCs w:val="14"/>
          <w:u w:val="none"/>
        </w:rPr>
        <w:t>www.comune.comacchio.fe.it</w:t>
      </w:r>
    </w:hyperlink>
  </w:p>
  <w:p w:rsidR="00000000" w:rsidRDefault="00761F6B">
    <w:pPr>
      <w:rPr>
        <w:rFonts w:ascii="Calibri" w:hAnsi="Calibri" w:cs="Calibri"/>
        <w:color w:val="999999"/>
        <w:sz w:val="14"/>
        <w:szCs w:val="14"/>
        <w:lang w:val="fr-FR"/>
      </w:rPr>
    </w:pPr>
    <w:r>
      <w:rPr>
        <w:rFonts w:ascii="Calibri" w:hAnsi="Calibri" w:cs="Calibri"/>
        <w:color w:val="999999"/>
        <w:sz w:val="14"/>
        <w:szCs w:val="14"/>
      </w:rPr>
      <w:t xml:space="preserve">Email: </w:t>
    </w:r>
    <w:hyperlink r:id="rId3" w:history="1">
      <w:r>
        <w:rPr>
          <w:rStyle w:val="Collegamentoipertestuale"/>
          <w:rFonts w:ascii="Calibri" w:hAnsi="Calibri" w:cs="Calibri"/>
          <w:color w:val="999999"/>
          <w:sz w:val="14"/>
          <w:szCs w:val="14"/>
          <w:u w:val="none"/>
        </w:rPr>
        <w:t>urp@comune.comacchio.fe.it</w:t>
      </w:r>
    </w:hyperlink>
  </w:p>
  <w:p w:rsidR="00000000" w:rsidRDefault="00761F6B">
    <w:r>
      <w:rPr>
        <w:rFonts w:ascii="Calibri" w:hAnsi="Calibri" w:cs="Calibri"/>
        <w:color w:val="999999"/>
        <w:sz w:val="14"/>
        <w:szCs w:val="14"/>
        <w:lang w:val="fr-FR"/>
      </w:rPr>
      <w:t xml:space="preserve">Pec: </w:t>
    </w:r>
    <w:hyperlink r:id="rId4" w:history="1">
      <w:r>
        <w:rPr>
          <w:rStyle w:val="Collegamentoipertestuale"/>
          <w:rFonts w:ascii="Calibri" w:hAnsi="Calibri" w:cs="Calibri"/>
          <w:color w:val="999999"/>
          <w:sz w:val="14"/>
          <w:szCs w:val="14"/>
          <w:u w:val="none"/>
          <w:lang w:val="fr-FR"/>
        </w:rPr>
        <w:t>comune.comacchio@cert.comune.comacchio.fe.it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6B" w:rsidRDefault="00761F6B">
      <w:r>
        <w:separator/>
      </w:r>
    </w:p>
  </w:footnote>
  <w:footnote w:type="continuationSeparator" w:id="0">
    <w:p w:rsidR="00761F6B" w:rsidRDefault="00761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F6B">
    <w:pPr>
      <w:pStyle w:val="Titolo2"/>
      <w:ind w:left="3964" w:firstLine="284"/>
      <w:jc w:val="both"/>
    </w:pPr>
  </w:p>
  <w:p w:rsidR="00000000" w:rsidRDefault="00761F6B">
    <w:pPr>
      <w:tabs>
        <w:tab w:val="left" w:pos="284"/>
        <w:tab w:val="left" w:pos="480"/>
        <w:tab w:val="left" w:pos="567"/>
        <w:tab w:val="left" w:pos="851"/>
        <w:tab w:val="left" w:pos="1134"/>
        <w:tab w:val="center" w:pos="5386"/>
      </w:tabs>
      <w:rPr>
        <w:rFonts w:ascii="Calibri" w:hAnsi="Calibri" w:cs="Calibri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1F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Courier New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03A11"/>
    <w:rsid w:val="00103A11"/>
    <w:rsid w:val="0076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3"/>
      </w:numPr>
      <w:jc w:val="center"/>
      <w:outlineLvl w:val="0"/>
    </w:pPr>
    <w:rPr>
      <w:rFonts w:ascii="Courier New" w:hAnsi="Courier New" w:cs="Courier New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3"/>
      </w:numPr>
      <w:tabs>
        <w:tab w:val="left" w:pos="284"/>
        <w:tab w:val="left" w:pos="567"/>
        <w:tab w:val="left" w:pos="851"/>
        <w:tab w:val="left" w:pos="1134"/>
      </w:tabs>
      <w:jc w:val="center"/>
      <w:outlineLvl w:val="1"/>
    </w:pPr>
    <w:rPr>
      <w:b/>
      <w:bCs/>
      <w:sz w:val="32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3"/>
      </w:numPr>
      <w:tabs>
        <w:tab w:val="left" w:pos="284"/>
        <w:tab w:val="left" w:pos="567"/>
        <w:tab w:val="left" w:pos="851"/>
        <w:tab w:val="left" w:pos="1134"/>
      </w:tabs>
      <w:jc w:val="center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3"/>
      </w:numPr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3"/>
      </w:numPr>
      <w:spacing w:after="120" w:line="240" w:lineRule="exact"/>
      <w:jc w:val="center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Titolo10"/>
    <w:next w:val="Corpodeltesto"/>
    <w:qFormat/>
    <w:pPr>
      <w:numPr>
        <w:numId w:val="2"/>
      </w:numPr>
      <w:spacing w:before="60" w:after="60"/>
      <w:ind w:left="0" w:firstLine="0"/>
      <w:outlineLvl w:val="5"/>
    </w:pPr>
    <w:rPr>
      <w:rFonts w:ascii="Arial" w:hAnsi="Arial" w:cs="Arial"/>
      <w:sz w:val="24"/>
      <w:szCs w:val="24"/>
      <w:lang w:eastAsia="it-IT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3"/>
      </w:numPr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Courier New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bCs/>
      <w:color w:val="000000"/>
    </w:rPr>
  </w:style>
  <w:style w:type="character" w:customStyle="1" w:styleId="WW8Num5z0">
    <w:name w:val="WW8Num5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  <w:b/>
      <w:bCs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  <w:shd w:val="clear" w:color="auto" w:fill="FFFF0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hd w:val="clear" w:color="auto" w:fill="FFFF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b w:val="0"/>
      <w:bCs w:val="0"/>
      <w:sz w:val="24"/>
      <w:szCs w:val="24"/>
      <w:shd w:val="clear" w:color="auto" w:fill="auto"/>
    </w:rPr>
  </w:style>
  <w:style w:type="character" w:customStyle="1" w:styleId="WW8Num13z1">
    <w:name w:val="WW8Num13z1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shd w:val="clear" w:color="auto" w:fill="auto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8z0">
    <w:name w:val="WW8Num18z0"/>
    <w:rPr>
      <w:rFonts w:ascii="Wingdings" w:hAnsi="Wingdings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ListLabel2">
    <w:name w:val="ListLabel 2"/>
    <w:rPr>
      <w:rFonts w:ascii="Liberation Serif" w:hAnsi="Liberation Serif" w:cs="Liberation Serif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widowControl w:val="0"/>
      <w:suppressLineNumbers/>
    </w:pPr>
    <w:rPr>
      <w:b/>
      <w:bCs/>
    </w:rPr>
  </w:style>
  <w:style w:type="paragraph" w:customStyle="1" w:styleId="Consiel">
    <w:name w:val="Consiel"/>
    <w:basedOn w:val="Normale"/>
    <w:pPr>
      <w:widowControl w:val="0"/>
      <w:jc w:val="both"/>
    </w:pPr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8"/>
      <w:szCs w:val="28"/>
    </w:rPr>
  </w:style>
  <w:style w:type="paragraph" w:customStyle="1" w:styleId="Rientrocorpodeltesto21">
    <w:name w:val="Rientro corpo del testo 21"/>
    <w:basedOn w:val="Normale"/>
    <w:pPr>
      <w:ind w:left="360"/>
      <w:jc w:val="both"/>
    </w:pPr>
  </w:style>
  <w:style w:type="paragraph" w:customStyle="1" w:styleId="BodyText2">
    <w:name w:val="Body Text 2"/>
    <w:pPr>
      <w:widowControl w:val="0"/>
      <w:suppressAutoHyphens/>
    </w:pPr>
    <w:rPr>
      <w:rFonts w:eastAsia="SimSun" w:cs="Mangal"/>
      <w:b/>
      <w:sz w:val="24"/>
      <w:szCs w:val="24"/>
      <w:lang w:bidi="hi-IN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Titolo10"/>
    <w:next w:val="Corpodeltesto"/>
    <w:qFormat/>
    <w:pPr>
      <w:jc w:val="center"/>
    </w:pPr>
    <w:rPr>
      <w:i/>
      <w:iCs/>
    </w:rPr>
  </w:style>
  <w:style w:type="paragraph" w:customStyle="1" w:styleId="BodyTextIndent2">
    <w:name w:val="Body Text Indent 2"/>
    <w:pPr>
      <w:suppressAutoHyphens/>
      <w:ind w:left="360"/>
      <w:jc w:val="both"/>
    </w:pPr>
    <w:rPr>
      <w:rFonts w:ascii="Liberation Serif" w:eastAsia="SimSun" w:hAnsi="Liberation Serif" w:cs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p@comune.comacchio.fe.it" TargetMode="External"/><Relationship Id="rId2" Type="http://schemas.openxmlformats.org/officeDocument/2006/relationships/hyperlink" Target="http://www.comune.comacchio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omune.comacchio@cert.comune.comacchio.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francesco</dc:creator>
  <cp:lastModifiedBy>corrada fatale</cp:lastModifiedBy>
  <cp:revision>2</cp:revision>
  <cp:lastPrinted>2016-02-23T10:05:00Z</cp:lastPrinted>
  <dcterms:created xsi:type="dcterms:W3CDTF">2016-03-21T09:16:00Z</dcterms:created>
  <dcterms:modified xsi:type="dcterms:W3CDTF">2016-03-21T09:16:00Z</dcterms:modified>
</cp:coreProperties>
</file>